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3978" w:type="pct"/>
        <w:tblLook w:val="0620" w:firstRow="1" w:lastRow="0" w:firstColumn="0" w:lastColumn="0" w:noHBand="1" w:noVBand="1"/>
      </w:tblPr>
      <w:tblGrid>
        <w:gridCol w:w="9690"/>
        <w:gridCol w:w="6"/>
        <w:gridCol w:w="6"/>
      </w:tblGrid>
      <w:tr w:rsidR="008E3536" w14:paraId="446C57FF" w14:textId="77777777" w:rsidTr="008E35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38"/>
        </w:trPr>
        <w:tc>
          <w:tcPr>
            <w:tcW w:w="6945" w:type="dxa"/>
          </w:tcPr>
          <w:p w14:paraId="5996EC46" w14:textId="77777777" w:rsidR="008E3536" w:rsidRDefault="008E3536" w:rsidP="00856C35">
            <w:r>
              <w:rPr>
                <w:rFonts w:ascii="Poppins" w:hAnsi="Poppins"/>
                <w:b/>
                <w:bCs/>
                <w:caps/>
                <w:noProof/>
                <w:color w:val="4F4F4E"/>
                <w:spacing w:val="10"/>
                <w:sz w:val="39"/>
                <w:szCs w:val="39"/>
                <w:lang w:val="en"/>
              </w:rPr>
              <w:drawing>
                <wp:inline distT="0" distB="0" distL="0" distR="0" wp14:anchorId="13C55E23" wp14:editId="15B9175F">
                  <wp:extent cx="6153150" cy="1123950"/>
                  <wp:effectExtent l="0" t="0" r="0" b="0"/>
                  <wp:docPr id="2" name="Picture 2" descr="http://www.roanoketennis.org/uploads/1/1/9/5/119564186/full-color.pn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oanoketennis.org/uploads/1/1/9/5/119564186/full-color.pn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6751" cy="1141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F3221C" w14:textId="77777777" w:rsidR="008E3536" w:rsidRDefault="008E3536" w:rsidP="00856C35"/>
          <w:p w14:paraId="43703622" w14:textId="77777777" w:rsidR="008E3536" w:rsidRDefault="008E3536" w:rsidP="00856C35">
            <w:pPr>
              <w:rPr>
                <w:b/>
                <w:color w:val="17365D" w:themeColor="text2" w:themeShade="BF"/>
                <w:sz w:val="24"/>
              </w:rPr>
            </w:pPr>
          </w:p>
          <w:p w14:paraId="42D98567" w14:textId="77777777" w:rsidR="008E3536" w:rsidRPr="00051527" w:rsidRDefault="008E3536" w:rsidP="00856C35">
            <w:pPr>
              <w:rPr>
                <w:b/>
                <w:color w:val="17365D" w:themeColor="text2" w:themeShade="BF"/>
                <w:sz w:val="24"/>
              </w:rPr>
            </w:pPr>
          </w:p>
          <w:p w14:paraId="2DDF8C19" w14:textId="77777777" w:rsidR="008E3536" w:rsidRPr="008E3536" w:rsidRDefault="008E3536" w:rsidP="008E3536">
            <w:pPr>
              <w:jc w:val="center"/>
              <w:rPr>
                <w:b/>
                <w:color w:val="262626" w:themeColor="text1" w:themeTint="D9"/>
                <w:sz w:val="32"/>
                <w:szCs w:val="32"/>
                <w:u w:val="single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8E3536">
              <w:rPr>
                <w:b/>
                <w:color w:val="262626" w:themeColor="text1" w:themeTint="D9"/>
                <w:sz w:val="32"/>
                <w:szCs w:val="32"/>
                <w:u w:val="single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The </w:t>
            </w:r>
            <w:r w:rsidR="00AF72A3">
              <w:rPr>
                <w:b/>
                <w:color w:val="262626" w:themeColor="text1" w:themeTint="D9"/>
                <w:sz w:val="32"/>
                <w:szCs w:val="32"/>
                <w:u w:val="single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Fred Rawlings</w:t>
            </w:r>
            <w:r w:rsidR="00F02B5D">
              <w:rPr>
                <w:b/>
                <w:color w:val="262626" w:themeColor="text1" w:themeTint="D9"/>
                <w:sz w:val="32"/>
                <w:szCs w:val="32"/>
                <w:u w:val="single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8E3536">
              <w:rPr>
                <w:b/>
                <w:color w:val="262626" w:themeColor="text1" w:themeTint="D9"/>
                <w:sz w:val="32"/>
                <w:szCs w:val="32"/>
                <w:u w:val="single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Memorial </w:t>
            </w:r>
            <w:r w:rsidR="00AF72A3">
              <w:rPr>
                <w:b/>
                <w:color w:val="262626" w:themeColor="text1" w:themeTint="D9"/>
                <w:sz w:val="32"/>
                <w:szCs w:val="32"/>
                <w:u w:val="single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Boys</w:t>
            </w:r>
            <w:r w:rsidR="001A2691">
              <w:rPr>
                <w:b/>
                <w:color w:val="262626" w:themeColor="text1" w:themeTint="D9"/>
                <w:sz w:val="32"/>
                <w:szCs w:val="32"/>
                <w:u w:val="single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’ </w:t>
            </w:r>
            <w:r w:rsidRPr="008E3536">
              <w:rPr>
                <w:b/>
                <w:color w:val="262626" w:themeColor="text1" w:themeTint="D9"/>
                <w:sz w:val="32"/>
                <w:szCs w:val="32"/>
                <w:u w:val="single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Tennis Scholarship</w:t>
            </w:r>
          </w:p>
          <w:p w14:paraId="740E6017" w14:textId="77777777" w:rsidR="008E3536" w:rsidRDefault="008E3536" w:rsidP="00EE7736">
            <w:pPr>
              <w:rPr>
                <w:b/>
                <w:color w:val="17365D" w:themeColor="text2" w:themeShade="BF"/>
                <w:sz w:val="24"/>
              </w:rPr>
            </w:pPr>
          </w:p>
          <w:p w14:paraId="6689375B" w14:textId="01F44DF7" w:rsidR="008E3536" w:rsidRPr="00051527" w:rsidRDefault="001A2691" w:rsidP="008E3536">
            <w:pPr>
              <w:rPr>
                <w:b/>
                <w:color w:val="17365D" w:themeColor="text2" w:themeShade="BF"/>
                <w:sz w:val="24"/>
              </w:rPr>
            </w:pPr>
            <w:r>
              <w:rPr>
                <w:b/>
                <w:color w:val="17365D" w:themeColor="text2" w:themeShade="BF"/>
                <w:sz w:val="24"/>
              </w:rPr>
              <w:t>Two</w:t>
            </w:r>
            <w:r w:rsidR="008E3536" w:rsidRPr="00051527">
              <w:rPr>
                <w:b/>
                <w:color w:val="17365D" w:themeColor="text2" w:themeShade="BF"/>
                <w:sz w:val="24"/>
              </w:rPr>
              <w:t xml:space="preserve"> Scholarships</w:t>
            </w:r>
            <w:r w:rsidR="00C421D4">
              <w:rPr>
                <w:b/>
                <w:color w:val="17365D" w:themeColor="text2" w:themeShade="BF"/>
                <w:sz w:val="24"/>
              </w:rPr>
              <w:t xml:space="preserve">, one for $1000 and one for $500, will </w:t>
            </w:r>
            <w:r w:rsidR="008E3536">
              <w:rPr>
                <w:b/>
                <w:color w:val="17365D" w:themeColor="text2" w:themeShade="BF"/>
                <w:sz w:val="24"/>
              </w:rPr>
              <w:t xml:space="preserve">awarded to </w:t>
            </w:r>
            <w:r w:rsidR="008E3536" w:rsidRPr="00051527">
              <w:rPr>
                <w:b/>
                <w:color w:val="17365D" w:themeColor="text2" w:themeShade="BF"/>
                <w:sz w:val="24"/>
              </w:rPr>
              <w:t>high school senior</w:t>
            </w:r>
            <w:r>
              <w:rPr>
                <w:b/>
                <w:color w:val="17365D" w:themeColor="text2" w:themeShade="BF"/>
                <w:sz w:val="24"/>
              </w:rPr>
              <w:t xml:space="preserve"> </w:t>
            </w:r>
            <w:r w:rsidR="00AF72A3">
              <w:rPr>
                <w:b/>
                <w:color w:val="17365D" w:themeColor="text2" w:themeShade="BF"/>
                <w:sz w:val="24"/>
              </w:rPr>
              <w:t>boys</w:t>
            </w:r>
            <w:r>
              <w:rPr>
                <w:b/>
                <w:color w:val="17365D" w:themeColor="text2" w:themeShade="BF"/>
                <w:sz w:val="24"/>
              </w:rPr>
              <w:t xml:space="preserve"> who will be</w:t>
            </w:r>
            <w:r w:rsidR="008E3536" w:rsidRPr="00051527">
              <w:rPr>
                <w:b/>
                <w:color w:val="17365D" w:themeColor="text2" w:themeShade="BF"/>
                <w:sz w:val="24"/>
              </w:rPr>
              <w:t xml:space="preserve"> attending college in the fall</w:t>
            </w:r>
          </w:p>
          <w:p w14:paraId="391D9891" w14:textId="77777777" w:rsidR="008E3536" w:rsidRPr="00051527" w:rsidRDefault="008E3536" w:rsidP="00EE7736">
            <w:pPr>
              <w:rPr>
                <w:b/>
                <w:color w:val="17365D" w:themeColor="text2" w:themeShade="BF"/>
                <w:sz w:val="24"/>
              </w:rPr>
            </w:pPr>
            <w:r w:rsidRPr="00051527">
              <w:rPr>
                <w:b/>
                <w:color w:val="17365D" w:themeColor="text2" w:themeShade="BF"/>
                <w:sz w:val="24"/>
              </w:rPr>
              <w:t xml:space="preserve"> </w:t>
            </w:r>
          </w:p>
          <w:p w14:paraId="3202D6CA" w14:textId="59154B01" w:rsidR="008E3536" w:rsidRDefault="008E3536" w:rsidP="00EE7736">
            <w:pPr>
              <w:rPr>
                <w:b/>
                <w:color w:val="17365D" w:themeColor="text2" w:themeShade="BF"/>
                <w:sz w:val="24"/>
              </w:rPr>
            </w:pPr>
            <w:r w:rsidRPr="00051527">
              <w:rPr>
                <w:b/>
                <w:color w:val="17365D" w:themeColor="text2" w:themeShade="BF"/>
                <w:sz w:val="24"/>
              </w:rPr>
              <w:t>Deadline:</w:t>
            </w:r>
            <w:r>
              <w:rPr>
                <w:b/>
                <w:color w:val="17365D" w:themeColor="text2" w:themeShade="BF"/>
                <w:sz w:val="24"/>
              </w:rPr>
              <w:t xml:space="preserve"> </w:t>
            </w:r>
            <w:r w:rsidR="00B8735C">
              <w:rPr>
                <w:b/>
                <w:color w:val="17365D" w:themeColor="text2" w:themeShade="BF"/>
                <w:sz w:val="24"/>
              </w:rPr>
              <w:t>May 11, 2024</w:t>
            </w:r>
          </w:p>
          <w:p w14:paraId="27939A2D" w14:textId="77777777" w:rsidR="00CF6D4B" w:rsidRDefault="00CF6D4B" w:rsidP="00EE7736">
            <w:pPr>
              <w:rPr>
                <w:b/>
                <w:color w:val="17365D" w:themeColor="text2" w:themeShade="BF"/>
                <w:sz w:val="24"/>
              </w:rPr>
            </w:pPr>
          </w:p>
          <w:p w14:paraId="31F6DB80" w14:textId="0E48A765" w:rsidR="008E3536" w:rsidRPr="00051527" w:rsidRDefault="008E3536" w:rsidP="00EE7736">
            <w:pPr>
              <w:rPr>
                <w:b/>
                <w:color w:val="17365D" w:themeColor="text2" w:themeShade="BF"/>
                <w:sz w:val="24"/>
              </w:rPr>
            </w:pPr>
            <w:r>
              <w:rPr>
                <w:b/>
                <w:color w:val="17365D" w:themeColor="text2" w:themeShade="BF"/>
                <w:sz w:val="24"/>
              </w:rPr>
              <w:t>Email application</w:t>
            </w:r>
            <w:r w:rsidRPr="00051527">
              <w:rPr>
                <w:b/>
                <w:color w:val="17365D" w:themeColor="text2" w:themeShade="BF"/>
                <w:sz w:val="24"/>
              </w:rPr>
              <w:t xml:space="preserve"> to: </w:t>
            </w:r>
            <w:hyperlink r:id="rId12" w:history="1">
              <w:r w:rsidRPr="00051527">
                <w:rPr>
                  <w:rStyle w:val="Hyperlink"/>
                  <w:b/>
                  <w:color w:val="17365D" w:themeColor="text2" w:themeShade="BF"/>
                  <w:sz w:val="24"/>
                </w:rPr>
                <w:t>dmayrosh@yahoo.com</w:t>
              </w:r>
            </w:hyperlink>
            <w:r>
              <w:rPr>
                <w:b/>
                <w:color w:val="17365D" w:themeColor="text2" w:themeShade="BF"/>
                <w:sz w:val="24"/>
              </w:rPr>
              <w:t xml:space="preserve">; </w:t>
            </w:r>
            <w:r w:rsidRPr="00051527">
              <w:rPr>
                <w:b/>
                <w:color w:val="17365D" w:themeColor="text2" w:themeShade="BF"/>
                <w:sz w:val="24"/>
              </w:rPr>
              <w:t xml:space="preserve">questions: Mary </w:t>
            </w:r>
            <w:proofErr w:type="spellStart"/>
            <w:r w:rsidRPr="00051527">
              <w:rPr>
                <w:b/>
                <w:color w:val="17365D" w:themeColor="text2" w:themeShade="BF"/>
                <w:sz w:val="24"/>
              </w:rPr>
              <w:t>Mayrosh</w:t>
            </w:r>
            <w:proofErr w:type="spellEnd"/>
            <w:r w:rsidRPr="00051527">
              <w:rPr>
                <w:b/>
                <w:color w:val="17365D" w:themeColor="text2" w:themeShade="BF"/>
                <w:sz w:val="24"/>
              </w:rPr>
              <w:t>, 540-</w:t>
            </w:r>
            <w:r w:rsidR="00B220A9">
              <w:rPr>
                <w:b/>
                <w:color w:val="17365D" w:themeColor="text2" w:themeShade="BF"/>
                <w:sz w:val="24"/>
              </w:rPr>
              <w:t>580-6170</w:t>
            </w:r>
            <w:r w:rsidRPr="00051527">
              <w:rPr>
                <w:b/>
                <w:color w:val="17365D" w:themeColor="text2" w:themeShade="BF"/>
                <w:sz w:val="24"/>
              </w:rPr>
              <w:t xml:space="preserve"> </w:t>
            </w:r>
          </w:p>
          <w:p w14:paraId="664F885A" w14:textId="77777777" w:rsidR="008E3536" w:rsidRDefault="008E3536" w:rsidP="00EE7736">
            <w:pPr>
              <w:rPr>
                <w:b/>
                <w:color w:val="17365D" w:themeColor="text2" w:themeShade="BF"/>
                <w:sz w:val="24"/>
              </w:rPr>
            </w:pPr>
          </w:p>
          <w:p w14:paraId="142ED025" w14:textId="77777777" w:rsidR="008E3536" w:rsidRPr="00051527" w:rsidRDefault="008E3536" w:rsidP="00EE7736">
            <w:pPr>
              <w:rPr>
                <w:b/>
                <w:color w:val="17365D" w:themeColor="text2" w:themeShade="BF"/>
                <w:sz w:val="24"/>
              </w:rPr>
            </w:pPr>
            <w:r w:rsidRPr="00051527">
              <w:rPr>
                <w:b/>
                <w:color w:val="17365D" w:themeColor="text2" w:themeShade="BF"/>
                <w:sz w:val="24"/>
              </w:rPr>
              <w:t xml:space="preserve">Criteria: </w:t>
            </w:r>
            <w:r>
              <w:rPr>
                <w:b/>
                <w:color w:val="17365D" w:themeColor="text2" w:themeShade="BF"/>
                <w:sz w:val="24"/>
              </w:rPr>
              <w:t>t</w:t>
            </w:r>
            <w:r w:rsidRPr="00051527">
              <w:rPr>
                <w:b/>
                <w:color w:val="17365D" w:themeColor="text2" w:themeShade="BF"/>
                <w:sz w:val="24"/>
              </w:rPr>
              <w:t xml:space="preserve">ennis, community service, character, leadership, and academics </w:t>
            </w:r>
          </w:p>
          <w:p w14:paraId="62F3E10C" w14:textId="77777777" w:rsidR="008E3536" w:rsidRPr="00051527" w:rsidRDefault="008E3536" w:rsidP="00EE7736">
            <w:pPr>
              <w:rPr>
                <w:b/>
                <w:color w:val="17365D" w:themeColor="text2" w:themeShade="BF"/>
                <w:sz w:val="24"/>
              </w:rPr>
            </w:pPr>
          </w:p>
          <w:p w14:paraId="410D7FBF" w14:textId="27E56821" w:rsidR="008E3536" w:rsidRPr="00051527" w:rsidRDefault="008E3536" w:rsidP="00EE7736">
            <w:pPr>
              <w:rPr>
                <w:b/>
                <w:color w:val="17365D" w:themeColor="text2" w:themeShade="BF"/>
                <w:sz w:val="24"/>
              </w:rPr>
            </w:pPr>
            <w:r w:rsidRPr="00051527">
              <w:rPr>
                <w:b/>
                <w:color w:val="17365D" w:themeColor="text2" w:themeShade="BF"/>
                <w:sz w:val="24"/>
              </w:rPr>
              <w:t xml:space="preserve">Scholarships will be awarded by </w:t>
            </w:r>
            <w:r w:rsidR="00B8735C">
              <w:rPr>
                <w:b/>
                <w:color w:val="17365D" w:themeColor="text2" w:themeShade="BF"/>
                <w:sz w:val="24"/>
              </w:rPr>
              <w:t>June 7, 2024</w:t>
            </w:r>
          </w:p>
          <w:p w14:paraId="3DEA9BED" w14:textId="77777777" w:rsidR="008E3536" w:rsidRDefault="008E3536" w:rsidP="00EE7736"/>
        </w:tc>
        <w:tc>
          <w:tcPr>
            <w:tcW w:w="369" w:type="dxa"/>
          </w:tcPr>
          <w:p w14:paraId="6C6CAF42" w14:textId="77777777" w:rsidR="008E3536" w:rsidRDefault="008E3536" w:rsidP="0065427C">
            <w:pPr>
              <w:pStyle w:val="CompanyName"/>
              <w:jc w:val="center"/>
            </w:pPr>
          </w:p>
        </w:tc>
        <w:tc>
          <w:tcPr>
            <w:tcW w:w="705" w:type="dxa"/>
          </w:tcPr>
          <w:p w14:paraId="208C60DA" w14:textId="77777777" w:rsidR="008E3536" w:rsidRDefault="008E3536" w:rsidP="008E3536">
            <w:pPr>
              <w:pStyle w:val="CompanyName"/>
              <w:jc w:val="left"/>
            </w:pPr>
          </w:p>
        </w:tc>
      </w:tr>
    </w:tbl>
    <w:p w14:paraId="0B78B273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1372B66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30628CF7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4FC6B97E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15C707D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0F84A09F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6E129B3F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5ADAB586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5FA4C33D" w14:textId="77777777" w:rsidTr="00FF1313">
        <w:tc>
          <w:tcPr>
            <w:tcW w:w="1081" w:type="dxa"/>
          </w:tcPr>
          <w:p w14:paraId="32CCC717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74FE9B3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669663D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3281833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2D942A87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28304A72" w14:textId="77777777" w:rsidR="00856C35" w:rsidRPr="009C220D" w:rsidRDefault="00856C35" w:rsidP="00856C35"/>
        </w:tc>
      </w:tr>
    </w:tbl>
    <w:p w14:paraId="4EE2F47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4B1B6A8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3C97C5A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13B483F5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F36F9D7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3C3FBF29" w14:textId="77777777" w:rsidTr="00FF1313">
        <w:tc>
          <w:tcPr>
            <w:tcW w:w="1081" w:type="dxa"/>
          </w:tcPr>
          <w:p w14:paraId="75D35499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4761665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E9F31A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7495616E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0E3514D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21C7BB7D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06706E13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223B8334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025337C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793A3C84" w14:textId="77777777" w:rsidTr="00FF1313">
        <w:trPr>
          <w:trHeight w:val="288"/>
        </w:trPr>
        <w:tc>
          <w:tcPr>
            <w:tcW w:w="1081" w:type="dxa"/>
          </w:tcPr>
          <w:p w14:paraId="256D01BA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61E807F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1D85C4C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FDAD56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4A307B34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748F24E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0F35F6B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53A06A6E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4C1FE0A4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7DF9D5E1" w14:textId="77777777" w:rsidR="00841645" w:rsidRPr="009C220D" w:rsidRDefault="00841645" w:rsidP="00440CD8">
            <w:pPr>
              <w:pStyle w:val="FieldText"/>
            </w:pPr>
          </w:p>
        </w:tc>
      </w:tr>
    </w:tbl>
    <w:p w14:paraId="3288929B" w14:textId="77777777" w:rsidR="00856C35" w:rsidRDefault="00856C35"/>
    <w:p w14:paraId="3C6D1D8C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5126AEE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41136A83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20E9F796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4ACC00B8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0F447AC6" w14:textId="77777777" w:rsidR="000F2DF4" w:rsidRPr="005114CE" w:rsidRDefault="000F2DF4" w:rsidP="00617C65">
            <w:pPr>
              <w:pStyle w:val="FieldText"/>
            </w:pPr>
          </w:p>
        </w:tc>
      </w:tr>
    </w:tbl>
    <w:p w14:paraId="5411D8B8" w14:textId="77777777" w:rsidR="00330050" w:rsidRDefault="00330050"/>
    <w:p w14:paraId="4BB3F923" w14:textId="77777777" w:rsidR="00AD25EF" w:rsidRDefault="00AD25EF">
      <w:r>
        <w:t xml:space="preserve">I certify that I will graduate from high school this spring: </w:t>
      </w:r>
      <w:r w:rsidR="000156A4">
        <w:t xml:space="preserve"> yes _______</w:t>
      </w:r>
    </w:p>
    <w:p w14:paraId="52699BF0" w14:textId="77777777" w:rsidR="000F70F1" w:rsidRDefault="000F70F1"/>
    <w:p w14:paraId="3890396E" w14:textId="77777777" w:rsidR="005E7F6F" w:rsidRPr="000156A4" w:rsidRDefault="00AD25EF">
      <w:pPr>
        <w:rPr>
          <w:u w:val="single"/>
        </w:rPr>
      </w:pPr>
      <w:r>
        <w:t>High School GPA</w:t>
      </w:r>
      <w:r w:rsidR="00E46879">
        <w:t xml:space="preserve">, scale, class </w:t>
      </w:r>
      <w:r w:rsidR="00B125C9">
        <w:t>rank</w:t>
      </w:r>
      <w:r w:rsidR="000156A4">
        <w:t xml:space="preserve">:  </w:t>
      </w:r>
      <w:r w:rsidR="000156A4" w:rsidRPr="000156A4">
        <w:rPr>
          <w:u w:val="single"/>
        </w:rPr>
        <w:t>_________</w:t>
      </w:r>
      <w:r w:rsidR="00B125C9" w:rsidRPr="000156A4">
        <w:rPr>
          <w:u w:val="single"/>
        </w:rPr>
        <w:t xml:space="preserve"> _</w:t>
      </w:r>
      <w:r w:rsidR="000156A4" w:rsidRPr="000156A4">
        <w:rPr>
          <w:u w:val="single"/>
        </w:rPr>
        <w:t>_____</w:t>
      </w:r>
      <w:r w:rsidR="00B125C9" w:rsidRPr="000156A4">
        <w:rPr>
          <w:u w:val="single"/>
        </w:rPr>
        <w:t>_____________</w:t>
      </w:r>
      <w:r w:rsidR="008E3536" w:rsidRPr="000156A4">
        <w:rPr>
          <w:u w:val="single"/>
        </w:rPr>
        <w:t xml:space="preserve"> </w:t>
      </w:r>
    </w:p>
    <w:p w14:paraId="0FF7F260" w14:textId="77777777" w:rsidR="005E7F6F" w:rsidRPr="000156A4" w:rsidRDefault="005E7F6F">
      <w:pPr>
        <w:rPr>
          <w:u w:val="single"/>
        </w:rPr>
      </w:pPr>
    </w:p>
    <w:p w14:paraId="361A164E" w14:textId="77777777" w:rsidR="00AD25EF" w:rsidRPr="000156A4" w:rsidRDefault="005E7F6F">
      <w:pPr>
        <w:rPr>
          <w:u w:val="single"/>
        </w:rPr>
      </w:pPr>
      <w:r>
        <w:t xml:space="preserve">College I will attend this fall: </w:t>
      </w:r>
      <w:r w:rsidR="00E46879">
        <w:t>_</w:t>
      </w:r>
      <w:r w:rsidR="00E46879" w:rsidRPr="000156A4">
        <w:rPr>
          <w:u w:val="single"/>
        </w:rPr>
        <w:t xml:space="preserve">_______________________________________________________ </w:t>
      </w:r>
    </w:p>
    <w:p w14:paraId="21D6887A" w14:textId="77777777" w:rsidR="00AD25EF" w:rsidRDefault="00AD25EF"/>
    <w:p w14:paraId="3E3E7781" w14:textId="77777777" w:rsidR="00051527" w:rsidRDefault="00051527"/>
    <w:p w14:paraId="7D7B58C4" w14:textId="77777777" w:rsidR="000156A4" w:rsidRDefault="000156A4"/>
    <w:p w14:paraId="00094D4B" w14:textId="77777777" w:rsidR="00051527" w:rsidRDefault="00051527"/>
    <w:p w14:paraId="7FE6F3E9" w14:textId="77777777" w:rsidR="00330050" w:rsidRDefault="00051527" w:rsidP="00330050">
      <w:pPr>
        <w:pStyle w:val="Heading2"/>
      </w:pPr>
      <w:r>
        <w:lastRenderedPageBreak/>
        <w:t>Re</w:t>
      </w:r>
      <w:r w:rsidR="00330050">
        <w:t>ferences</w:t>
      </w:r>
    </w:p>
    <w:p w14:paraId="5A281E4A" w14:textId="77777777" w:rsidR="00330050" w:rsidRDefault="00051527" w:rsidP="00490804">
      <w:pPr>
        <w:pStyle w:val="Italic"/>
      </w:pPr>
      <w:r>
        <w:t xml:space="preserve">Please list two </w:t>
      </w:r>
      <w:r w:rsidR="00AD25EF">
        <w:t xml:space="preserve">references: 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47040C3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501EF30B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4E5ED7FE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279113CD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3B161DD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06A1BCEE" w14:textId="77777777" w:rsidTr="00BD103E">
        <w:trPr>
          <w:trHeight w:val="360"/>
        </w:trPr>
        <w:tc>
          <w:tcPr>
            <w:tcW w:w="1072" w:type="dxa"/>
          </w:tcPr>
          <w:p w14:paraId="015564EA" w14:textId="77777777" w:rsidR="000F2DF4" w:rsidRPr="005114CE" w:rsidRDefault="00AD25EF" w:rsidP="00490804">
            <w:r>
              <w:t>Email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40D0AB2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43603684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D1841D0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5AAD7750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05D9AD50" w14:textId="77777777" w:rsidR="00BD103E" w:rsidRDefault="00BD103E" w:rsidP="00490804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ADA880B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CA1C763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56B2669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0DA6032B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BC72ADA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2C3D187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D49E3D7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6B660A2" w14:textId="77777777" w:rsidR="00D55AFA" w:rsidRDefault="00D55AFA" w:rsidP="00330050"/>
        </w:tc>
      </w:tr>
      <w:tr w:rsidR="000F2DF4" w:rsidRPr="005114CE" w14:paraId="270934C8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34D433B5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BD06B3D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5AEDDC0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07DD960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0CB8E702" w14:textId="77777777" w:rsidTr="00BD103E">
        <w:trPr>
          <w:trHeight w:val="360"/>
        </w:trPr>
        <w:tc>
          <w:tcPr>
            <w:tcW w:w="1072" w:type="dxa"/>
          </w:tcPr>
          <w:p w14:paraId="273AAEB4" w14:textId="77777777" w:rsidR="000D2539" w:rsidRPr="005114CE" w:rsidRDefault="00AD25EF" w:rsidP="00490804">
            <w:r>
              <w:t>Email</w:t>
            </w:r>
            <w:r w:rsidR="000D2539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14D0543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52CF94F5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0926EFF" w14:textId="77777777" w:rsidR="000D2539" w:rsidRPr="009C220D" w:rsidRDefault="000D2539" w:rsidP="00682C69">
            <w:pPr>
              <w:pStyle w:val="FieldText"/>
            </w:pPr>
          </w:p>
        </w:tc>
      </w:tr>
      <w:tr w:rsidR="00D55AFA" w:rsidRPr="005114CE" w14:paraId="58CF6E6F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C82FE50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8630616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9ED52F8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094D580" w14:textId="77777777" w:rsidR="00D55AFA" w:rsidRDefault="00D55AFA" w:rsidP="00330050"/>
        </w:tc>
      </w:tr>
    </w:tbl>
    <w:p w14:paraId="28CC777C" w14:textId="77777777" w:rsidR="00871876" w:rsidRDefault="00E46879" w:rsidP="00871876">
      <w:pPr>
        <w:pStyle w:val="Heading2"/>
      </w:pPr>
      <w:r>
        <w:t>High School Extracurricular Activities</w:t>
      </w:r>
      <w:r w:rsidR="00D60B13">
        <w:t>, Honors, and Tennis Participation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E46879" w:rsidRPr="00613129" w14:paraId="50FEB8F0" w14:textId="77777777" w:rsidTr="00E468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tcW w:w="5040" w:type="dxa"/>
            <w:tcBorders>
              <w:bottom w:val="single" w:sz="4" w:space="0" w:color="auto"/>
            </w:tcBorders>
          </w:tcPr>
          <w:p w14:paraId="47109DBF" w14:textId="77777777" w:rsidR="00E46879" w:rsidRDefault="00E46879" w:rsidP="00E46879"/>
          <w:sdt>
            <w:sdtPr>
              <w:id w:val="1724871402"/>
              <w:placeholder>
                <w:docPart w:val="008100B65D06434690C2B95DCC138A67"/>
              </w:placeholder>
              <w:showingPlcHdr/>
            </w:sdtPr>
            <w:sdtContent>
              <w:p w14:paraId="63809016" w14:textId="77777777" w:rsidR="00E46879" w:rsidRDefault="00D60B13" w:rsidP="00E46879">
                <w:r w:rsidRPr="00E5111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62484D1" w14:textId="77777777" w:rsidR="00E46879" w:rsidRDefault="00E46879" w:rsidP="00E46879"/>
          <w:p w14:paraId="5208242F" w14:textId="77777777" w:rsidR="00E46879" w:rsidRDefault="00E46879" w:rsidP="00E46879"/>
          <w:p w14:paraId="1D610C3F" w14:textId="77777777" w:rsidR="00E46879" w:rsidRPr="005114CE" w:rsidRDefault="00E46879" w:rsidP="00E46879"/>
        </w:tc>
        <w:tc>
          <w:tcPr>
            <w:tcW w:w="900" w:type="dxa"/>
            <w:tcBorders>
              <w:bottom w:val="single" w:sz="4" w:space="0" w:color="auto"/>
            </w:tcBorders>
          </w:tcPr>
          <w:p w14:paraId="2F1F9951" w14:textId="77777777" w:rsidR="00E46879" w:rsidRDefault="00E46879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A497664" w14:textId="77777777" w:rsidR="00E46879" w:rsidRDefault="00E46879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F4FBC7D" w14:textId="77777777" w:rsidR="00E46879" w:rsidRPr="005114CE" w:rsidRDefault="00E46879" w:rsidP="00BC07E3">
            <w:pPr>
              <w:rPr>
                <w:szCs w:val="19"/>
              </w:rPr>
            </w:pPr>
          </w:p>
        </w:tc>
      </w:tr>
    </w:tbl>
    <w:p w14:paraId="5709AB80" w14:textId="77777777" w:rsidR="00871876" w:rsidRDefault="00D60B13" w:rsidP="00871876">
      <w:pPr>
        <w:pStyle w:val="Heading2"/>
      </w:pPr>
      <w:r>
        <w:t>Community Service and Leadership</w:t>
      </w:r>
    </w:p>
    <w:p w14:paraId="29051EF3" w14:textId="77777777" w:rsidR="00C92A3C" w:rsidRDefault="00C92A3C"/>
    <w:sdt>
      <w:sdtPr>
        <w:id w:val="-1758513334"/>
        <w:placeholder>
          <w:docPart w:val="D0D8C06E44604CE2B31B41AF4831C772"/>
        </w:placeholder>
        <w:showingPlcHdr/>
      </w:sdtPr>
      <w:sdtContent>
        <w:p w14:paraId="448114C3" w14:textId="77777777" w:rsidR="00D60B13" w:rsidRDefault="00670750">
          <w:r w:rsidRPr="00E5111D">
            <w:rPr>
              <w:rStyle w:val="PlaceholderText"/>
            </w:rPr>
            <w:t>Click or tap here to enter text.</w:t>
          </w:r>
        </w:p>
      </w:sdtContent>
    </w:sdt>
    <w:p w14:paraId="2706576E" w14:textId="77777777" w:rsidR="00D60B13" w:rsidRDefault="00D60B13"/>
    <w:p w14:paraId="3954E197" w14:textId="77777777" w:rsidR="00D60B13" w:rsidRDefault="00D60B13"/>
    <w:p w14:paraId="085F3467" w14:textId="77777777" w:rsidR="00670750" w:rsidRDefault="00670750"/>
    <w:p w14:paraId="4769FF07" w14:textId="77777777" w:rsidR="00D60B13" w:rsidRDefault="00D60B13"/>
    <w:p w14:paraId="48697E71" w14:textId="77777777" w:rsidR="00D60B13" w:rsidRDefault="00D60B13"/>
    <w:p w14:paraId="12249928" w14:textId="77777777" w:rsidR="001A2691" w:rsidRDefault="00670750" w:rsidP="00871876">
      <w:pPr>
        <w:pStyle w:val="Heading2"/>
      </w:pPr>
      <w:r>
        <w:t xml:space="preserve">Essay (about 300-500 words): </w:t>
      </w:r>
    </w:p>
    <w:p w14:paraId="211460C9" w14:textId="77777777" w:rsidR="001A2691" w:rsidRDefault="001A2691" w:rsidP="001A2691">
      <w:pPr>
        <w:pStyle w:val="Heading2"/>
        <w:spacing w:before="0"/>
        <w:jc w:val="left"/>
        <w:rPr>
          <w:sz w:val="24"/>
        </w:rPr>
      </w:pPr>
      <w:r w:rsidRPr="001A2691">
        <w:rPr>
          <w:sz w:val="24"/>
        </w:rPr>
        <w:t>How has tennis impacted you, and how will the lessons you have learned through</w:t>
      </w:r>
    </w:p>
    <w:p w14:paraId="25D1BCEA" w14:textId="77777777" w:rsidR="00670750" w:rsidRPr="001A2691" w:rsidRDefault="001A2691" w:rsidP="001A2691">
      <w:pPr>
        <w:pStyle w:val="Heading2"/>
        <w:spacing w:before="0"/>
        <w:jc w:val="left"/>
        <w:rPr>
          <w:sz w:val="24"/>
        </w:rPr>
      </w:pPr>
      <w:r w:rsidRPr="001A2691">
        <w:rPr>
          <w:sz w:val="24"/>
        </w:rPr>
        <w:t>tennis help you attain your goals?</w:t>
      </w:r>
    </w:p>
    <w:p w14:paraId="7A4911D4" w14:textId="77777777" w:rsidR="001A2691" w:rsidRPr="001A2691" w:rsidRDefault="001A2691" w:rsidP="001A2691"/>
    <w:sdt>
      <w:sdtPr>
        <w:id w:val="-1547212652"/>
        <w:placeholder>
          <w:docPart w:val="DefaultPlaceholder_-1854013440"/>
        </w:placeholder>
        <w:showingPlcHdr/>
      </w:sdtPr>
      <w:sdtContent>
        <w:p w14:paraId="603DF464" w14:textId="77777777" w:rsidR="00670750" w:rsidRDefault="00670750" w:rsidP="00490804">
          <w:pPr>
            <w:pStyle w:val="Italic"/>
          </w:pPr>
          <w:r w:rsidRPr="00E5111D">
            <w:rPr>
              <w:rStyle w:val="PlaceholderText"/>
            </w:rPr>
            <w:t>Click or tap here to enter text.</w:t>
          </w:r>
        </w:p>
      </w:sdtContent>
    </w:sdt>
    <w:p w14:paraId="43D57C44" w14:textId="77777777" w:rsidR="00670750" w:rsidRDefault="00670750" w:rsidP="00490804">
      <w:pPr>
        <w:pStyle w:val="Italic"/>
      </w:pPr>
    </w:p>
    <w:p w14:paraId="700D11AB" w14:textId="77777777" w:rsidR="00670750" w:rsidRDefault="00670750" w:rsidP="00490804">
      <w:pPr>
        <w:pStyle w:val="Italic"/>
      </w:pPr>
    </w:p>
    <w:p w14:paraId="406BCC93" w14:textId="77777777" w:rsidR="00670750" w:rsidRDefault="00670750" w:rsidP="00490804">
      <w:pPr>
        <w:pStyle w:val="Italic"/>
      </w:pPr>
    </w:p>
    <w:p w14:paraId="0293FC32" w14:textId="77777777" w:rsidR="00871876" w:rsidRPr="00871876" w:rsidRDefault="00871876" w:rsidP="00490804">
      <w:pPr>
        <w:pStyle w:val="Italic"/>
      </w:pPr>
      <w:r w:rsidRPr="005114CE">
        <w:t xml:space="preserve">I certify that </w:t>
      </w:r>
      <w:r w:rsidR="00051527">
        <w:t xml:space="preserve">the information provided in this application is </w:t>
      </w:r>
      <w:r w:rsidRPr="005114CE">
        <w:t>true and complete to the best of my knowledge</w:t>
      </w:r>
      <w:r w:rsidR="00670750">
        <w:t>, and that</w:t>
      </w:r>
      <w:r w:rsidR="00051527">
        <w:t xml:space="preserve"> it is a </w:t>
      </w:r>
      <w:r w:rsidR="00670750">
        <w:t>product of my own work. I agree to notify RVTA immediately of</w:t>
      </w:r>
      <w:r w:rsidR="005E7F6F">
        <w:t xml:space="preserve"> </w:t>
      </w:r>
      <w:r w:rsidR="00051527">
        <w:t xml:space="preserve">changes to the </w:t>
      </w:r>
      <w:r w:rsidR="00670750">
        <w:t>information</w:t>
      </w:r>
      <w:r w:rsidR="00051527">
        <w:t xml:space="preserve"> provided</w:t>
      </w:r>
      <w:r w:rsidR="00B125C9">
        <w:t>. I understand that</w:t>
      </w:r>
      <w:r w:rsidR="005E7F6F">
        <w:t xml:space="preserve"> RVTA may consider material changes as disqualifying, in which case I </w:t>
      </w:r>
      <w:r w:rsidR="00B125C9">
        <w:t xml:space="preserve">agree to </w:t>
      </w:r>
      <w:r w:rsidR="005E7F6F">
        <w:t xml:space="preserve">cooperate fully with </w:t>
      </w:r>
      <w:r w:rsidR="00B125C9">
        <w:t>RVTA</w:t>
      </w:r>
      <w:r w:rsidR="005E7F6F">
        <w:t xml:space="preserve"> </w:t>
      </w:r>
      <w:r w:rsidR="000156A4">
        <w:t xml:space="preserve">to </w:t>
      </w:r>
      <w:r w:rsidR="005E7F6F">
        <w:t xml:space="preserve">forfeit the scholarship and return the funds received. </w:t>
      </w:r>
      <w:r w:rsidR="00B125C9">
        <w:t xml:space="preserve">   </w:t>
      </w:r>
      <w:r w:rsidR="00670750">
        <w:t xml:space="preserve"> 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0E6F52B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023EC703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3D655E16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74D751F8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03708372" w14:textId="77777777" w:rsidR="000D2539" w:rsidRPr="005114CE" w:rsidRDefault="000D2539" w:rsidP="00682C69">
            <w:pPr>
              <w:pStyle w:val="FieldText"/>
            </w:pPr>
          </w:p>
        </w:tc>
      </w:tr>
    </w:tbl>
    <w:p w14:paraId="5FC49642" w14:textId="77777777" w:rsidR="005F6E87" w:rsidRPr="004E34C6" w:rsidRDefault="005F6E87" w:rsidP="004E34C6"/>
    <w:sectPr w:rsidR="005F6E87" w:rsidRPr="004E34C6" w:rsidSect="00856C35">
      <w:footerReference w:type="defaul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42269" w14:textId="77777777" w:rsidR="009B30CD" w:rsidRDefault="009B30CD" w:rsidP="00176E67">
      <w:r>
        <w:separator/>
      </w:r>
    </w:p>
  </w:endnote>
  <w:endnote w:type="continuationSeparator" w:id="0">
    <w:p w14:paraId="7D0CA770" w14:textId="77777777" w:rsidR="009B30CD" w:rsidRDefault="009B30CD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Content>
      <w:p w14:paraId="40B0A26B" w14:textId="77777777" w:rsidR="00AD25EF" w:rsidRDefault="00AD25EF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156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FBDB3" w14:textId="77777777" w:rsidR="009B30CD" w:rsidRDefault="009B30CD" w:rsidP="00176E67">
      <w:r>
        <w:separator/>
      </w:r>
    </w:p>
  </w:footnote>
  <w:footnote w:type="continuationSeparator" w:id="0">
    <w:p w14:paraId="5CCDF11C" w14:textId="77777777" w:rsidR="009B30CD" w:rsidRDefault="009B30CD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mso788E"/>
      </v:shape>
    </w:pict>
  </w:numPicBullet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C62C4"/>
    <w:multiLevelType w:val="hybridMultilevel"/>
    <w:tmpl w:val="8488B4DE"/>
    <w:lvl w:ilvl="0" w:tplc="0DF0FC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21CC9"/>
    <w:multiLevelType w:val="hybridMultilevel"/>
    <w:tmpl w:val="172C31A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6D2450"/>
    <w:multiLevelType w:val="hybridMultilevel"/>
    <w:tmpl w:val="6E10D8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8A1776"/>
    <w:multiLevelType w:val="hybridMultilevel"/>
    <w:tmpl w:val="8DD0EC8C"/>
    <w:lvl w:ilvl="0" w:tplc="63B6D0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9075523">
    <w:abstractNumId w:val="9"/>
  </w:num>
  <w:num w:numId="2" w16cid:durableId="261258025">
    <w:abstractNumId w:val="7"/>
  </w:num>
  <w:num w:numId="3" w16cid:durableId="847064994">
    <w:abstractNumId w:val="6"/>
  </w:num>
  <w:num w:numId="4" w16cid:durableId="1866866917">
    <w:abstractNumId w:val="5"/>
  </w:num>
  <w:num w:numId="5" w16cid:durableId="1594825523">
    <w:abstractNumId w:val="4"/>
  </w:num>
  <w:num w:numId="6" w16cid:durableId="1651910400">
    <w:abstractNumId w:val="8"/>
  </w:num>
  <w:num w:numId="7" w16cid:durableId="539248045">
    <w:abstractNumId w:val="3"/>
  </w:num>
  <w:num w:numId="8" w16cid:durableId="281762796">
    <w:abstractNumId w:val="2"/>
  </w:num>
  <w:num w:numId="9" w16cid:durableId="1950430718">
    <w:abstractNumId w:val="1"/>
  </w:num>
  <w:num w:numId="10" w16cid:durableId="931402451">
    <w:abstractNumId w:val="0"/>
  </w:num>
  <w:num w:numId="11" w16cid:durableId="1747652312">
    <w:abstractNumId w:val="11"/>
  </w:num>
  <w:num w:numId="12" w16cid:durableId="1625650233">
    <w:abstractNumId w:val="12"/>
  </w:num>
  <w:num w:numId="13" w16cid:durableId="392387350">
    <w:abstractNumId w:val="10"/>
  </w:num>
  <w:num w:numId="14" w16cid:durableId="28901418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27C"/>
    <w:rsid w:val="000071F7"/>
    <w:rsid w:val="00010B00"/>
    <w:rsid w:val="000156A4"/>
    <w:rsid w:val="0002798A"/>
    <w:rsid w:val="00051527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0F70F1"/>
    <w:rsid w:val="00120C95"/>
    <w:rsid w:val="0014663E"/>
    <w:rsid w:val="00176E67"/>
    <w:rsid w:val="00180664"/>
    <w:rsid w:val="001903F7"/>
    <w:rsid w:val="0019395E"/>
    <w:rsid w:val="001A0BB8"/>
    <w:rsid w:val="001A2691"/>
    <w:rsid w:val="001C4412"/>
    <w:rsid w:val="001D6B76"/>
    <w:rsid w:val="001F1660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1D99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E7F6F"/>
    <w:rsid w:val="005F6E87"/>
    <w:rsid w:val="00602863"/>
    <w:rsid w:val="00607FED"/>
    <w:rsid w:val="00613129"/>
    <w:rsid w:val="00617C65"/>
    <w:rsid w:val="0063459A"/>
    <w:rsid w:val="0065427C"/>
    <w:rsid w:val="0066126B"/>
    <w:rsid w:val="00670750"/>
    <w:rsid w:val="00682C69"/>
    <w:rsid w:val="006D2635"/>
    <w:rsid w:val="006D779C"/>
    <w:rsid w:val="006E4F63"/>
    <w:rsid w:val="006E729E"/>
    <w:rsid w:val="00704DE2"/>
    <w:rsid w:val="00722A00"/>
    <w:rsid w:val="00724FA4"/>
    <w:rsid w:val="007325A9"/>
    <w:rsid w:val="0073484A"/>
    <w:rsid w:val="0075451A"/>
    <w:rsid w:val="007602AC"/>
    <w:rsid w:val="00774B67"/>
    <w:rsid w:val="00786E50"/>
    <w:rsid w:val="00793AC6"/>
    <w:rsid w:val="007A405F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1490"/>
    <w:rsid w:val="008B7081"/>
    <w:rsid w:val="008D7A67"/>
    <w:rsid w:val="008E3536"/>
    <w:rsid w:val="008F2F8A"/>
    <w:rsid w:val="008F5BCD"/>
    <w:rsid w:val="00902964"/>
    <w:rsid w:val="00920507"/>
    <w:rsid w:val="00933455"/>
    <w:rsid w:val="0094790F"/>
    <w:rsid w:val="009542FE"/>
    <w:rsid w:val="00966B90"/>
    <w:rsid w:val="009737B7"/>
    <w:rsid w:val="009802C4"/>
    <w:rsid w:val="009976D9"/>
    <w:rsid w:val="00997A3E"/>
    <w:rsid w:val="009A12D5"/>
    <w:rsid w:val="009A4EA3"/>
    <w:rsid w:val="009A55DC"/>
    <w:rsid w:val="009B30CD"/>
    <w:rsid w:val="009C220D"/>
    <w:rsid w:val="00A211B2"/>
    <w:rsid w:val="00A2727E"/>
    <w:rsid w:val="00A35524"/>
    <w:rsid w:val="00A60C9E"/>
    <w:rsid w:val="00A74F99"/>
    <w:rsid w:val="00A82BA3"/>
    <w:rsid w:val="00A901C4"/>
    <w:rsid w:val="00A94ACC"/>
    <w:rsid w:val="00AA2EA7"/>
    <w:rsid w:val="00AD25EF"/>
    <w:rsid w:val="00AE6FA4"/>
    <w:rsid w:val="00AF72A3"/>
    <w:rsid w:val="00B03907"/>
    <w:rsid w:val="00B11811"/>
    <w:rsid w:val="00B125C9"/>
    <w:rsid w:val="00B220A9"/>
    <w:rsid w:val="00B311E1"/>
    <w:rsid w:val="00B4735C"/>
    <w:rsid w:val="00B579DF"/>
    <w:rsid w:val="00B8735C"/>
    <w:rsid w:val="00B90EC2"/>
    <w:rsid w:val="00BA268F"/>
    <w:rsid w:val="00BC07E3"/>
    <w:rsid w:val="00BD103E"/>
    <w:rsid w:val="00BD5C9D"/>
    <w:rsid w:val="00C079CA"/>
    <w:rsid w:val="00C421D4"/>
    <w:rsid w:val="00C45FDA"/>
    <w:rsid w:val="00C67741"/>
    <w:rsid w:val="00C74647"/>
    <w:rsid w:val="00C76039"/>
    <w:rsid w:val="00C76480"/>
    <w:rsid w:val="00C80AD2"/>
    <w:rsid w:val="00C8155B"/>
    <w:rsid w:val="00C9001F"/>
    <w:rsid w:val="00C92A3C"/>
    <w:rsid w:val="00C92FD6"/>
    <w:rsid w:val="00CE5DC7"/>
    <w:rsid w:val="00CE7D54"/>
    <w:rsid w:val="00CF6D4B"/>
    <w:rsid w:val="00D14E73"/>
    <w:rsid w:val="00D20A73"/>
    <w:rsid w:val="00D55AFA"/>
    <w:rsid w:val="00D60B13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0491E"/>
    <w:rsid w:val="00E106E2"/>
    <w:rsid w:val="00E1111A"/>
    <w:rsid w:val="00E20DDA"/>
    <w:rsid w:val="00E22662"/>
    <w:rsid w:val="00E32A8B"/>
    <w:rsid w:val="00E36054"/>
    <w:rsid w:val="00E37E7B"/>
    <w:rsid w:val="00E454DE"/>
    <w:rsid w:val="00E46879"/>
    <w:rsid w:val="00E46E04"/>
    <w:rsid w:val="00E87396"/>
    <w:rsid w:val="00E96F6F"/>
    <w:rsid w:val="00EB478A"/>
    <w:rsid w:val="00EC42A3"/>
    <w:rsid w:val="00EE37CA"/>
    <w:rsid w:val="00EE7736"/>
    <w:rsid w:val="00F02B5D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4D25B8"/>
  <w15:docId w15:val="{CB3CC824-89C6-4B2E-A29F-34A65981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6542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77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736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D60B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mayrosh@yahoo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roanoketennis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GCWINODDOK\AppData\Roaming\Microsoft\Templates\Employment%20application%20(onlin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ED59C-A876-4465-AA7E-375149655869}"/>
      </w:docPartPr>
      <w:docPartBody>
        <w:p w:rsidR="005A4292" w:rsidRDefault="00CE3AF0">
          <w:r w:rsidRPr="00E511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8100B65D06434690C2B95DCC138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8E40F-4126-4A3B-A8EA-E7695D5F1EAC}"/>
      </w:docPartPr>
      <w:docPartBody>
        <w:p w:rsidR="005A4292" w:rsidRDefault="00CE3AF0" w:rsidP="00CE3AF0">
          <w:pPr>
            <w:pStyle w:val="008100B65D06434690C2B95DCC138A671"/>
          </w:pPr>
          <w:r w:rsidRPr="00E511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D8C06E44604CE2B31B41AF4831C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88BAB-A59B-4D57-A985-32AA29B64914}"/>
      </w:docPartPr>
      <w:docPartBody>
        <w:p w:rsidR="005A4292" w:rsidRDefault="00CE3AF0" w:rsidP="00CE3AF0">
          <w:pPr>
            <w:pStyle w:val="D0D8C06E44604CE2B31B41AF4831C772"/>
          </w:pPr>
          <w:r w:rsidRPr="00E5111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AF0"/>
    <w:rsid w:val="0006354C"/>
    <w:rsid w:val="00121DE9"/>
    <w:rsid w:val="001A5518"/>
    <w:rsid w:val="002B0EE1"/>
    <w:rsid w:val="003602C1"/>
    <w:rsid w:val="005864B7"/>
    <w:rsid w:val="005A4292"/>
    <w:rsid w:val="007F01E4"/>
    <w:rsid w:val="00827052"/>
    <w:rsid w:val="00A773A9"/>
    <w:rsid w:val="00A80490"/>
    <w:rsid w:val="00BB7F54"/>
    <w:rsid w:val="00CE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3AF0"/>
    <w:rPr>
      <w:color w:val="808080"/>
    </w:rPr>
  </w:style>
  <w:style w:type="paragraph" w:customStyle="1" w:styleId="008100B65D06434690C2B95DCC138A671">
    <w:name w:val="008100B65D06434690C2B95DCC138A671"/>
    <w:rsid w:val="00CE3AF0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D0D8C06E44604CE2B31B41AF4831C772">
    <w:name w:val="D0D8C06E44604CE2B31B41AF4831C772"/>
    <w:rsid w:val="00CE3AF0"/>
    <w:pPr>
      <w:spacing w:after="0" w:line="240" w:lineRule="auto"/>
    </w:pPr>
    <w:rPr>
      <w:rFonts w:eastAsia="Times New Roman" w:cs="Times New Roman"/>
      <w:sz w:val="19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C:\Users\OGCWINODDOK\AppData\Roaming\Microsoft\Templates\Employment application (online).dotx</Template>
  <TotalTime>1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Department of Veterans Affairs</dc:creator>
  <cp:lastModifiedBy>Marie Earnhardt</cp:lastModifiedBy>
  <cp:revision>2</cp:revision>
  <cp:lastPrinted>2002-05-23T18:14:00Z</cp:lastPrinted>
  <dcterms:created xsi:type="dcterms:W3CDTF">2024-04-16T00:25:00Z</dcterms:created>
  <dcterms:modified xsi:type="dcterms:W3CDTF">2024-04-16T00:25:00Z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